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920" w:rsidRPr="005B35DF" w:rsidRDefault="00F704B3" w:rsidP="005B35DF">
      <w:pPr>
        <w:pageBreakBefore/>
        <w:jc w:val="right"/>
      </w:pPr>
      <w:r w:rsidRPr="00297247">
        <w:rPr>
          <w:noProof/>
          <w:lang w:eastAsia="en-AU"/>
        </w:rPr>
        <w:drawing>
          <wp:inline distT="0" distB="0" distL="0" distR="0">
            <wp:extent cx="3095625" cy="3714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20" w:rsidRPr="00CF2D68" w:rsidRDefault="00284920">
      <w:pPr>
        <w:jc w:val="center"/>
        <w:rPr>
          <w:rFonts w:ascii="Arial Narrow" w:hAnsi="Arial Narrow"/>
          <w:b/>
          <w:sz w:val="28"/>
          <w:szCs w:val="28"/>
        </w:rPr>
      </w:pPr>
      <w:r w:rsidRPr="00CF2D68">
        <w:rPr>
          <w:rFonts w:ascii="Arial Narrow" w:hAnsi="Arial Narrow"/>
          <w:b/>
          <w:sz w:val="28"/>
          <w:szCs w:val="28"/>
        </w:rPr>
        <w:t>Statement of Authorship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915"/>
        <w:gridCol w:w="1176"/>
        <w:gridCol w:w="3708"/>
        <w:gridCol w:w="1560"/>
      </w:tblGrid>
      <w:tr w:rsidR="00284920" w:rsidRPr="00CF2D68" w:rsidTr="0035705A">
        <w:tc>
          <w:tcPr>
            <w:tcW w:w="3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A436D0" w:rsidP="005B35DF">
            <w:pPr>
              <w:spacing w:after="8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Research Output Type</w:t>
            </w:r>
            <w:r w:rsidR="005B35D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5B35DF" w:rsidRPr="005B35DF">
              <w:rPr>
                <w:rFonts w:ascii="Arial Narrow" w:hAnsi="Arial Narrow"/>
                <w:i/>
                <w:sz w:val="20"/>
                <w:szCs w:val="20"/>
              </w:rPr>
              <w:t xml:space="preserve">e.g. </w:t>
            </w:r>
            <w:r w:rsidR="00284920" w:rsidRPr="005B35DF">
              <w:rPr>
                <w:rFonts w:ascii="Arial Narrow" w:hAnsi="Arial Narrow"/>
                <w:i/>
                <w:sz w:val="20"/>
                <w:szCs w:val="20"/>
              </w:rPr>
              <w:t>Book/chapter/journal article/conference paper</w:t>
            </w:r>
            <w:r w:rsidR="005B35DF" w:rsidRPr="005B35DF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6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B35DF" w:rsidRPr="00CF2D68" w:rsidTr="0035705A">
        <w:tc>
          <w:tcPr>
            <w:tcW w:w="3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5DF" w:rsidRDefault="00A436D0" w:rsidP="005B35DF">
            <w:pPr>
              <w:spacing w:after="8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Title</w:t>
            </w:r>
            <w:r w:rsidR="005B35D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5B35DF">
              <w:rPr>
                <w:rFonts w:ascii="Arial Narrow" w:hAnsi="Arial Narrow"/>
                <w:i/>
                <w:sz w:val="20"/>
                <w:szCs w:val="20"/>
              </w:rPr>
              <w:t>This can be a holding title for the research output.</w:t>
            </w:r>
          </w:p>
        </w:tc>
        <w:tc>
          <w:tcPr>
            <w:tcW w:w="6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5DF" w:rsidRPr="00CF2D68" w:rsidRDefault="005B35DF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B35DF" w:rsidRPr="00CF2D68" w:rsidTr="0035705A">
        <w:tc>
          <w:tcPr>
            <w:tcW w:w="3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5DF" w:rsidRDefault="005B35DF" w:rsidP="005B35DF">
            <w:pPr>
              <w:spacing w:after="8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Brief Summary of the Research Described in the Research</w:t>
            </w:r>
            <w:r w:rsidR="00A436D0">
              <w:rPr>
                <w:rFonts w:ascii="Arial Narrow" w:hAnsi="Arial Narrow"/>
                <w:b/>
                <w:sz w:val="20"/>
                <w:szCs w:val="20"/>
              </w:rPr>
              <w:t xml:space="preserve"> Output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A1D85">
              <w:rPr>
                <w:rFonts w:ascii="Arial Narrow" w:hAnsi="Arial Narrow"/>
                <w:i/>
                <w:sz w:val="20"/>
                <w:szCs w:val="20"/>
              </w:rPr>
              <w:t>This can be in dot points or brief sentences</w:t>
            </w:r>
            <w:r w:rsidR="00CA1D85" w:rsidRPr="00CA1D85">
              <w:rPr>
                <w:rFonts w:ascii="Arial Narrow" w:hAnsi="Arial Narrow"/>
                <w:i/>
                <w:sz w:val="20"/>
                <w:szCs w:val="20"/>
              </w:rPr>
              <w:t xml:space="preserve"> of main points of the research output and may change over time</w:t>
            </w:r>
            <w:r w:rsidR="00CA1D8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5DF" w:rsidRPr="00CF2D68" w:rsidRDefault="005B35DF">
            <w:pPr>
              <w:pStyle w:val="TableContents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84920" w:rsidRPr="00CF2D68" w:rsidTr="0035705A">
        <w:trPr>
          <w:trHeight w:val="914"/>
        </w:trPr>
        <w:tc>
          <w:tcPr>
            <w:tcW w:w="34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 w:rsidP="00F34FFC">
            <w:pPr>
              <w:spacing w:after="85"/>
              <w:rPr>
                <w:rFonts w:ascii="Arial Narrow" w:hAnsi="Arial Narrow"/>
                <w:sz w:val="20"/>
                <w:szCs w:val="20"/>
              </w:rPr>
            </w:pPr>
            <w:r w:rsidRPr="00CF2D68">
              <w:rPr>
                <w:rFonts w:ascii="Arial Narrow" w:hAnsi="Arial Narrow"/>
                <w:b/>
                <w:sz w:val="20"/>
                <w:szCs w:val="20"/>
              </w:rPr>
              <w:t>Submitted/resubmitted</w:t>
            </w:r>
            <w:r w:rsidRPr="00CF2D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D68">
              <w:rPr>
                <w:rFonts w:ascii="Arial Narrow" w:hAnsi="Arial Narrow"/>
                <w:b/>
                <w:sz w:val="20"/>
                <w:szCs w:val="20"/>
              </w:rPr>
              <w:t xml:space="preserve">for </w:t>
            </w:r>
            <w:r w:rsidR="00F34FFC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CF2D68">
              <w:rPr>
                <w:rFonts w:ascii="Arial Narrow" w:hAnsi="Arial Narrow"/>
                <w:b/>
                <w:sz w:val="20"/>
                <w:szCs w:val="20"/>
              </w:rPr>
              <w:t>ublication to</w:t>
            </w:r>
            <w:r w:rsidRPr="00CF2D68">
              <w:rPr>
                <w:rFonts w:ascii="Arial Narrow" w:hAnsi="Arial Narrow"/>
                <w:sz w:val="20"/>
                <w:szCs w:val="20"/>
              </w:rPr>
              <w:t xml:space="preserve"> (name of journal/publisher/conference</w:t>
            </w:r>
            <w:r w:rsidR="0066136B">
              <w:rPr>
                <w:rFonts w:ascii="Arial Narrow" w:hAnsi="Arial Narrow"/>
                <w:sz w:val="20"/>
                <w:szCs w:val="20"/>
              </w:rPr>
              <w:t xml:space="preserve">, exhibition </w:t>
            </w:r>
            <w:r w:rsidRPr="00CF2D6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4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84920" w:rsidRPr="00CF2D68" w:rsidTr="0035705A">
        <w:tc>
          <w:tcPr>
            <w:tcW w:w="34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keepNext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D68">
              <w:rPr>
                <w:rFonts w:ascii="Arial Narrow" w:hAnsi="Arial Narrow"/>
                <w:b/>
                <w:bCs/>
                <w:sz w:val="20"/>
                <w:szCs w:val="20"/>
              </w:rPr>
              <w:t>Anticipated Submission Date</w:t>
            </w:r>
          </w:p>
        </w:tc>
        <w:tc>
          <w:tcPr>
            <w:tcW w:w="64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CF2D68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F2D68" w:rsidRPr="00CF2D68" w:rsidRDefault="00CF2D68">
            <w:pPr>
              <w:spacing w:after="0" w:line="10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579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F2D68" w:rsidRPr="00CF2D68" w:rsidRDefault="00CF2D6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F2D68" w:rsidRPr="00CF2D68" w:rsidRDefault="00CF2D6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4920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4920" w:rsidRPr="00CF2D68" w:rsidRDefault="00284920">
            <w:pPr>
              <w:spacing w:after="0" w:line="100" w:lineRule="atLeast"/>
              <w:rPr>
                <w:rFonts w:ascii="Arial Narrow" w:hAnsi="Arial Narrow"/>
                <w:b/>
              </w:rPr>
            </w:pPr>
            <w:r w:rsidRPr="00CF2D68">
              <w:rPr>
                <w:rFonts w:ascii="Arial Narrow" w:hAnsi="Arial Narrow"/>
                <w:b/>
              </w:rPr>
              <w:t>Authors</w:t>
            </w:r>
            <w:r w:rsidR="00A436D0">
              <w:rPr>
                <w:rFonts w:ascii="Arial Narrow" w:hAnsi="Arial Narrow"/>
                <w:b/>
              </w:rPr>
              <w:t xml:space="preserve">’ </w:t>
            </w:r>
            <w:r w:rsidR="00F34FFC">
              <w:rPr>
                <w:rFonts w:ascii="Arial Narrow" w:hAnsi="Arial Narrow"/>
                <w:b/>
              </w:rPr>
              <w:t>N</w:t>
            </w:r>
            <w:r w:rsidR="00A436D0">
              <w:rPr>
                <w:rFonts w:ascii="Arial Narrow" w:hAnsi="Arial Narrow"/>
                <w:b/>
              </w:rPr>
              <w:t xml:space="preserve">ames and </w:t>
            </w:r>
            <w:r w:rsidR="00F34FFC">
              <w:rPr>
                <w:rFonts w:ascii="Arial Narrow" w:hAnsi="Arial Narrow"/>
                <w:b/>
              </w:rPr>
              <w:t>S</w:t>
            </w:r>
            <w:r w:rsidR="00A436D0">
              <w:rPr>
                <w:rFonts w:ascii="Arial Narrow" w:hAnsi="Arial Narrow"/>
                <w:b/>
              </w:rPr>
              <w:t xml:space="preserve">ignatures </w:t>
            </w:r>
          </w:p>
          <w:p w:rsidR="00284920" w:rsidRPr="00CF2D68" w:rsidRDefault="00284920">
            <w:pPr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57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4920" w:rsidRPr="00CF2D68" w:rsidRDefault="00A436D0" w:rsidP="0081434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Substantial Contribution</w:t>
            </w:r>
            <w:r w:rsidR="00284920" w:rsidRPr="00CF2D68">
              <w:rPr>
                <w:rFonts w:ascii="Arial Narrow" w:hAnsi="Arial Narrow"/>
                <w:b/>
              </w:rPr>
              <w:br/>
            </w:r>
            <w:r w:rsidR="00284920" w:rsidRPr="00CF2D68">
              <w:rPr>
                <w:rFonts w:ascii="Arial Narrow" w:hAnsi="Arial Narrow"/>
                <w:sz w:val="18"/>
                <w:szCs w:val="18"/>
              </w:rPr>
              <w:t xml:space="preserve">(see criteria </w:t>
            </w:r>
            <w:r w:rsidR="00814345">
              <w:rPr>
                <w:rFonts w:ascii="Arial Narrow" w:hAnsi="Arial Narrow"/>
                <w:sz w:val="18"/>
                <w:szCs w:val="18"/>
              </w:rPr>
              <w:t>in Code</w:t>
            </w:r>
            <w:r w:rsidR="0066136B">
              <w:rPr>
                <w:rFonts w:ascii="Arial Narrow" w:hAnsi="Arial Narrow"/>
                <w:sz w:val="18"/>
                <w:szCs w:val="18"/>
              </w:rPr>
              <w:t xml:space="preserve"> – if relevant </w:t>
            </w:r>
            <w:r>
              <w:rPr>
                <w:rFonts w:ascii="Arial Narrow" w:hAnsi="Arial Narrow"/>
                <w:sz w:val="18"/>
                <w:szCs w:val="18"/>
              </w:rPr>
              <w:t xml:space="preserve">state order of </w:t>
            </w:r>
            <w:r w:rsidR="0066136B">
              <w:rPr>
                <w:rFonts w:ascii="Arial Narrow" w:hAnsi="Arial Narrow"/>
                <w:sz w:val="18"/>
                <w:szCs w:val="18"/>
              </w:rPr>
              <w:t>authors if t</w:t>
            </w:r>
            <w:r>
              <w:rPr>
                <w:rFonts w:ascii="Arial Narrow" w:hAnsi="Arial Narrow"/>
                <w:sz w:val="18"/>
                <w:szCs w:val="18"/>
              </w:rPr>
              <w:t>his is</w:t>
            </w:r>
            <w:r w:rsidR="0066136B">
              <w:rPr>
                <w:rFonts w:ascii="Arial Narrow" w:hAnsi="Arial Narrow"/>
                <w:sz w:val="18"/>
                <w:szCs w:val="18"/>
              </w:rPr>
              <w:t xml:space="preserve"> applicable to the discipline</w:t>
            </w:r>
            <w:r w:rsidR="00284920" w:rsidRPr="00CF2D6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84920" w:rsidRPr="00CF2D68" w:rsidRDefault="00284920" w:rsidP="00DE6B14">
            <w:pPr>
              <w:spacing w:after="240"/>
              <w:rPr>
                <w:rFonts w:ascii="Arial Narrow" w:hAnsi="Arial Narrow"/>
                <w:b/>
                <w:bCs/>
              </w:rPr>
            </w:pPr>
            <w:r w:rsidRPr="00CF2D68">
              <w:rPr>
                <w:rFonts w:ascii="Arial Narrow" w:hAnsi="Arial Narrow"/>
                <w:b/>
                <w:bCs/>
              </w:rPr>
              <w:t>Proposed order</w:t>
            </w:r>
          </w:p>
        </w:tc>
      </w:tr>
      <w:tr w:rsidR="00284920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20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20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20" w:rsidRPr="00CF2D68" w:rsidTr="006613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5EB5" w:rsidRPr="003A5EB5" w:rsidTr="00357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56" w:type="dxa"/>
            <w:gridSpan w:val="3"/>
          </w:tcPr>
          <w:p w:rsidR="003A5EB5" w:rsidRPr="0035705A" w:rsidRDefault="00CA1D85" w:rsidP="00685542">
            <w:pPr>
              <w:pStyle w:val="ListParagraph"/>
              <w:rPr>
                <w:rFonts w:ascii="Arial Narrow" w:hAnsi="Arial Narrow"/>
                <w:b/>
              </w:rPr>
            </w:pPr>
            <w:r w:rsidRPr="0035705A">
              <w:rPr>
                <w:rFonts w:ascii="Arial Narrow" w:hAnsi="Arial Narrow"/>
                <w:b/>
              </w:rPr>
              <w:t>Victoria University Research Project ID codes and ethics</w:t>
            </w:r>
            <w:r w:rsidR="0035705A" w:rsidRPr="0035705A">
              <w:rPr>
                <w:rFonts w:ascii="Arial Narrow" w:hAnsi="Arial Narrow"/>
                <w:b/>
              </w:rPr>
              <w:t>/biosafety</w:t>
            </w:r>
            <w:r w:rsidRPr="0035705A">
              <w:rPr>
                <w:rFonts w:ascii="Arial Narrow" w:hAnsi="Arial Narrow"/>
                <w:b/>
              </w:rPr>
              <w:t xml:space="preserve"> </w:t>
            </w:r>
            <w:r w:rsidR="003B6DDB">
              <w:rPr>
                <w:rFonts w:ascii="Arial Narrow" w:hAnsi="Arial Narrow"/>
                <w:b/>
              </w:rPr>
              <w:t>identification</w:t>
            </w:r>
            <w:r w:rsidRPr="0035705A">
              <w:rPr>
                <w:rFonts w:ascii="Arial Narrow" w:hAnsi="Arial Narrow"/>
                <w:b/>
              </w:rPr>
              <w:t xml:space="preserve"> codes</w:t>
            </w:r>
            <w:r w:rsidR="00516681">
              <w:rPr>
                <w:rFonts w:ascii="Arial Narrow" w:hAnsi="Arial Narrow"/>
                <w:b/>
              </w:rPr>
              <w:t xml:space="preserve"> (if relevant)</w:t>
            </w:r>
          </w:p>
          <w:p w:rsidR="0035705A" w:rsidRPr="0035705A" w:rsidRDefault="0035705A" w:rsidP="00685542">
            <w:pPr>
              <w:pStyle w:val="ListParagraph"/>
              <w:rPr>
                <w:rFonts w:ascii="Arial Narrow" w:hAnsi="Arial Narrow"/>
                <w:i/>
              </w:rPr>
            </w:pPr>
            <w:r w:rsidRPr="0035705A">
              <w:rPr>
                <w:rFonts w:ascii="Arial Narrow" w:hAnsi="Arial Narrow"/>
                <w:i/>
              </w:rPr>
              <w:t>Ethics/Biosafety Application ID (e</w:t>
            </w:r>
            <w:r w:rsidR="00516681">
              <w:rPr>
                <w:rFonts w:ascii="Arial Narrow" w:hAnsi="Arial Narrow"/>
                <w:i/>
              </w:rPr>
              <w:t>.</w:t>
            </w:r>
            <w:r w:rsidRPr="0035705A">
              <w:rPr>
                <w:rFonts w:ascii="Arial Narrow" w:hAnsi="Arial Narrow"/>
                <w:i/>
              </w:rPr>
              <w:t>g</w:t>
            </w:r>
            <w:r w:rsidR="00516681">
              <w:rPr>
                <w:rFonts w:ascii="Arial Narrow" w:hAnsi="Arial Narrow"/>
                <w:i/>
              </w:rPr>
              <w:t>.</w:t>
            </w:r>
            <w:r w:rsidRPr="0035705A">
              <w:rPr>
                <w:rFonts w:ascii="Arial Narrow" w:hAnsi="Arial Narrow"/>
                <w:i/>
              </w:rPr>
              <w:t xml:space="preserve"> HRE19-099,  AEC 19-09, and/or IBC19-09)</w:t>
            </w:r>
            <w:r w:rsidR="003B6DDB">
              <w:rPr>
                <w:rFonts w:ascii="Arial Narrow" w:hAnsi="Arial Narrow"/>
                <w:i/>
              </w:rPr>
              <w:t xml:space="preserve">  (Include information on whether the Application has been approved)</w:t>
            </w:r>
          </w:p>
        </w:tc>
        <w:tc>
          <w:tcPr>
            <w:tcW w:w="5268" w:type="dxa"/>
            <w:gridSpan w:val="2"/>
          </w:tcPr>
          <w:p w:rsidR="0035705A" w:rsidRPr="003A5EB5" w:rsidRDefault="0035705A" w:rsidP="00CA1D85">
            <w:pPr>
              <w:pStyle w:val="ListParagraph"/>
              <w:rPr>
                <w:rFonts w:ascii="Arial Narrow" w:hAnsi="Arial Narrow"/>
              </w:rPr>
            </w:pPr>
          </w:p>
        </w:tc>
      </w:tr>
    </w:tbl>
    <w:p w:rsidR="00284920" w:rsidRPr="00CF2D68" w:rsidRDefault="008C1080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9640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76"/>
        <w:gridCol w:w="5864"/>
      </w:tblGrid>
      <w:tr w:rsidR="00284920" w:rsidRPr="00CF2D68" w:rsidTr="003B6DDB">
        <w:tc>
          <w:tcPr>
            <w:tcW w:w="3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516681">
            <w:pPr>
              <w:spacing w:after="0" w:line="10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Acknowledgements</w:t>
            </w:r>
            <w:r w:rsidR="00284920" w:rsidRPr="00CF2D68">
              <w:rPr>
                <w:rFonts w:ascii="Arial Narrow" w:hAnsi="Arial Narrow"/>
                <w:b/>
              </w:rPr>
              <w:t xml:space="preserve"> </w:t>
            </w:r>
          </w:p>
          <w:p w:rsidR="00284920" w:rsidRPr="00CF2D68" w:rsidRDefault="00284920">
            <w:pPr>
              <w:spacing w:after="0" w:line="100" w:lineRule="atLeast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(Please provide name and signature where possible</w:t>
            </w:r>
            <w:r w:rsidR="003B6DDB">
              <w:rPr>
                <w:rFonts w:ascii="Arial Narrow" w:hAnsi="Arial Narrow"/>
                <w:sz w:val="18"/>
                <w:szCs w:val="18"/>
              </w:rPr>
              <w:t>/appropriate</w:t>
            </w:r>
            <w:r w:rsidRPr="00CF2D6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5166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Justification</w:t>
            </w:r>
          </w:p>
        </w:tc>
      </w:tr>
      <w:tr w:rsidR="00284920" w:rsidRPr="00CF2D68" w:rsidTr="003B6DDB">
        <w:tc>
          <w:tcPr>
            <w:tcW w:w="3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b/>
              </w:rPr>
            </w:pPr>
          </w:p>
        </w:tc>
      </w:tr>
      <w:tr w:rsidR="00284920" w:rsidRPr="00CF2D68" w:rsidTr="003B6DDB">
        <w:tc>
          <w:tcPr>
            <w:tcW w:w="3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2D68">
              <w:rPr>
                <w:rFonts w:ascii="Arial Narrow" w:hAnsi="Arial Narrow"/>
                <w:sz w:val="18"/>
                <w:szCs w:val="18"/>
              </w:rPr>
              <w:t>Signature:</w:t>
            </w:r>
          </w:p>
          <w:p w:rsidR="00284920" w:rsidRPr="00CF2D68" w:rsidRDefault="002849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CF2D68" w:rsidRDefault="00284920">
            <w:pPr>
              <w:rPr>
                <w:rFonts w:ascii="Arial Narrow" w:hAnsi="Arial Narrow"/>
                <w:b/>
              </w:rPr>
            </w:pPr>
          </w:p>
        </w:tc>
      </w:tr>
      <w:tr w:rsidR="00297247" w:rsidRPr="00CF2D68" w:rsidTr="003B6DDB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247" w:rsidRDefault="00297247" w:rsidP="0029724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Acknowledgements of funding sources or other external assistance</w:t>
            </w:r>
          </w:p>
          <w:p w:rsidR="00297247" w:rsidRDefault="00297247" w:rsidP="0029724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97247" w:rsidRPr="00CF2D68" w:rsidRDefault="00297247" w:rsidP="0029724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84920" w:rsidRDefault="00284920">
      <w:pPr>
        <w:spacing w:after="0"/>
        <w:rPr>
          <w:rFonts w:ascii="Arial Narrow" w:hAnsi="Arial Narrow"/>
          <w:b/>
          <w:sz w:val="10"/>
          <w:szCs w:val="10"/>
        </w:rPr>
      </w:pPr>
    </w:p>
    <w:p w:rsidR="00583FC1" w:rsidRDefault="00583FC1">
      <w:pPr>
        <w:spacing w:after="0"/>
        <w:rPr>
          <w:rFonts w:ascii="Arial Narrow" w:hAnsi="Arial Narrow"/>
          <w:b/>
          <w:sz w:val="10"/>
          <w:szCs w:val="10"/>
        </w:rPr>
      </w:pPr>
    </w:p>
    <w:p w:rsidR="00583FC1" w:rsidRPr="008F7BCA" w:rsidRDefault="00583FC1">
      <w:pPr>
        <w:spacing w:after="0"/>
        <w:rPr>
          <w:rFonts w:ascii="Arial Narrow" w:hAnsi="Arial Narrow"/>
          <w:b/>
          <w:sz w:val="8"/>
        </w:rPr>
      </w:pPr>
    </w:p>
    <w:p w:rsidR="00583FC1" w:rsidRDefault="00583FC1">
      <w:pPr>
        <w:spacing w:after="0"/>
        <w:rPr>
          <w:rFonts w:ascii="Arial Narrow" w:hAnsi="Arial Narrow"/>
          <w:i/>
          <w:color w:val="0070C0"/>
          <w:u w:val="single"/>
        </w:rPr>
      </w:pPr>
      <w:r w:rsidRPr="00583FC1">
        <w:rPr>
          <w:rFonts w:ascii="Arial Narrow" w:hAnsi="Arial Narrow"/>
          <w:b/>
        </w:rPr>
        <w:t>Please</w:t>
      </w:r>
      <w:r>
        <w:rPr>
          <w:rFonts w:ascii="Arial Narrow" w:hAnsi="Arial Narrow"/>
          <w:b/>
        </w:rPr>
        <w:t xml:space="preserve"> record the location and a general description of the research data supporting this publication. </w:t>
      </w:r>
      <w:r w:rsidRPr="00583FC1">
        <w:rPr>
          <w:rFonts w:ascii="Arial Narrow" w:hAnsi="Arial Narrow"/>
        </w:rPr>
        <w:t xml:space="preserve">Further </w:t>
      </w:r>
      <w:r w:rsidRPr="00B60701">
        <w:rPr>
          <w:rFonts w:ascii="Arial Narrow" w:hAnsi="Arial Narrow"/>
          <w:i/>
        </w:rPr>
        <w:t xml:space="preserve">information on research data storage requirements is available from </w:t>
      </w:r>
      <w:hyperlink r:id="rId9" w:history="1">
        <w:r w:rsidR="008F7BCA" w:rsidRPr="00834240">
          <w:rPr>
            <w:rStyle w:val="Hyperlink"/>
            <w:rFonts w:ascii="Arial Narrow" w:hAnsi="Arial Narrow"/>
            <w:i/>
          </w:rPr>
          <w:t>https://www.vu.edu.au/rese</w:t>
        </w:r>
        <w:r w:rsidR="008F7BCA" w:rsidRPr="00834240">
          <w:rPr>
            <w:rStyle w:val="Hyperlink"/>
            <w:rFonts w:ascii="Arial Narrow" w:hAnsi="Arial Narrow"/>
            <w:i/>
          </w:rPr>
          <w:t>archers/research-lifecycle/manage-share-research-data/research-data-management</w:t>
        </w:r>
      </w:hyperlink>
    </w:p>
    <w:p w:rsidR="008F7BCA" w:rsidRPr="008F7BCA" w:rsidRDefault="008F7BCA">
      <w:pPr>
        <w:spacing w:after="0"/>
        <w:rPr>
          <w:rFonts w:ascii="Arial Narrow" w:hAnsi="Arial Narrow"/>
          <w:b/>
          <w:sz w:val="8"/>
        </w:rPr>
      </w:pP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229"/>
      </w:tblGrid>
      <w:tr w:rsidR="00284920" w:rsidRPr="00CF2D68" w:rsidTr="003B6DDB">
        <w:trPr>
          <w:trHeight w:val="1185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05A" w:rsidRPr="0035705A" w:rsidRDefault="00284920">
            <w:pPr>
              <w:pStyle w:val="TableContents"/>
              <w:rPr>
                <w:rFonts w:ascii="Arial Narrow" w:hAnsi="Arial Narrow"/>
                <w:b/>
              </w:rPr>
            </w:pPr>
            <w:r w:rsidRPr="0035705A">
              <w:rPr>
                <w:rFonts w:ascii="Arial Narrow" w:hAnsi="Arial Narrow"/>
                <w:b/>
              </w:rPr>
              <w:t>Location of Data</w:t>
            </w:r>
            <w:r w:rsidR="0035705A">
              <w:rPr>
                <w:rFonts w:ascii="Arial Narrow" w:hAnsi="Arial Narrow"/>
                <w:b/>
              </w:rPr>
              <w:t>:</w:t>
            </w:r>
            <w:r w:rsidR="0035705A">
              <w:rPr>
                <w:rFonts w:ascii="Arial Narrow" w:hAnsi="Arial Narrow"/>
                <w:b/>
              </w:rPr>
              <w:br/>
            </w:r>
            <w:r w:rsidR="0035705A" w:rsidRPr="0035705A">
              <w:rPr>
                <w:rFonts w:ascii="Arial Narrow" w:hAnsi="Arial Narrow"/>
                <w:i/>
              </w:rPr>
              <w:t>e.g. R Drive.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920" w:rsidRPr="0035705A" w:rsidRDefault="0035705A" w:rsidP="00583FC1">
            <w:pPr>
              <w:pStyle w:val="TableContents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="00583FC1" w:rsidRPr="0035705A">
              <w:rPr>
                <w:rFonts w:ascii="Arial Narrow" w:hAnsi="Arial Narrow"/>
                <w:i/>
              </w:rPr>
              <w:t>Details including nature and volume of data and type of media</w:t>
            </w:r>
            <w:r>
              <w:rPr>
                <w:rFonts w:ascii="Arial Narrow" w:hAnsi="Arial Narrow"/>
                <w:i/>
              </w:rPr>
              <w:t>)</w:t>
            </w:r>
            <w:r w:rsidR="00583FC1" w:rsidRPr="0035705A">
              <w:rPr>
                <w:rFonts w:ascii="Arial Narrow" w:hAnsi="Arial Narrow"/>
                <w:i/>
              </w:rPr>
              <w:t>.</w:t>
            </w:r>
          </w:p>
        </w:tc>
      </w:tr>
    </w:tbl>
    <w:p w:rsidR="00297247" w:rsidRDefault="00297247" w:rsidP="00D12EFE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4175"/>
        <w:gridCol w:w="2131"/>
      </w:tblGrid>
      <w:tr w:rsidR="0066136B" w:rsidRPr="00685542" w:rsidTr="00B60701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6136B" w:rsidRDefault="0066136B" w:rsidP="0068554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Certification of Inclusion:</w:t>
            </w:r>
          </w:p>
          <w:p w:rsidR="0066136B" w:rsidRPr="00B60701" w:rsidRDefault="0066136B" w:rsidP="00B60701">
            <w:pPr>
              <w:spacing w:after="0"/>
              <w:rPr>
                <w:rFonts w:ascii="Arial Narrow" w:hAnsi="Arial Narrow"/>
                <w:i/>
              </w:rPr>
            </w:pPr>
            <w:r w:rsidRPr="00B60701">
              <w:rPr>
                <w:rFonts w:ascii="Arial Narrow" w:hAnsi="Arial Narrow"/>
                <w:i/>
              </w:rPr>
              <w:t>This form can also be used to record agreement between contributors for the authorship of research output</w:t>
            </w:r>
            <w:r w:rsidR="00B60701" w:rsidRPr="00B60701">
              <w:rPr>
                <w:rFonts w:ascii="Arial Narrow" w:hAnsi="Arial Narrow"/>
                <w:i/>
              </w:rPr>
              <w:t>s. If you are using this form in this way, clearly print your name and sign to certify your inclusion or exclusion as an author.</w:t>
            </w:r>
          </w:p>
          <w:p w:rsidR="00B60701" w:rsidRDefault="00B60701" w:rsidP="00B60701">
            <w:pPr>
              <w:spacing w:after="0"/>
              <w:rPr>
                <w:rFonts w:ascii="Arial Narrow" w:hAnsi="Arial Narrow"/>
                <w:b/>
              </w:rPr>
            </w:pPr>
          </w:p>
          <w:p w:rsidR="00B60701" w:rsidRDefault="00B60701" w:rsidP="00B60701">
            <w:pPr>
              <w:spacing w:after="0"/>
              <w:rPr>
                <w:rFonts w:ascii="Arial Narrow" w:hAnsi="Arial Narrow"/>
                <w:b/>
              </w:rPr>
            </w:pPr>
          </w:p>
          <w:p w:rsidR="00B60701" w:rsidRDefault="00B60701" w:rsidP="00B60701">
            <w:pPr>
              <w:spacing w:after="0"/>
              <w:rPr>
                <w:rFonts w:ascii="Arial Narrow" w:hAnsi="Arial Narrow"/>
                <w:b/>
              </w:rPr>
            </w:pPr>
          </w:p>
          <w:p w:rsidR="00B60701" w:rsidRDefault="00B60701" w:rsidP="00B60701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66136B" w:rsidRPr="00685542" w:rsidTr="00B60701">
        <w:tc>
          <w:tcPr>
            <w:tcW w:w="96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6136B" w:rsidRDefault="0066136B" w:rsidP="0068554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D12EFE" w:rsidRPr="00685542" w:rsidTr="00B60701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D12EFE" w:rsidRPr="00685542" w:rsidRDefault="003B6DDB" w:rsidP="0068554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Lead/Coordinating</w:t>
            </w:r>
            <w:r w:rsidR="00D12EFE" w:rsidRPr="00685542">
              <w:rPr>
                <w:rFonts w:ascii="Arial Narrow" w:hAnsi="Arial Narrow"/>
                <w:b/>
              </w:rPr>
              <w:t xml:space="preserve"> Author:</w:t>
            </w:r>
          </w:p>
          <w:p w:rsidR="00D12EFE" w:rsidRPr="00685542" w:rsidRDefault="00D12EFE" w:rsidP="00685542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D12EFE" w:rsidRPr="00685542" w:rsidRDefault="00D12EFE" w:rsidP="006855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542">
              <w:rPr>
                <w:rFonts w:ascii="Arial Narrow" w:hAnsi="Arial Narrow"/>
                <w:sz w:val="20"/>
                <w:szCs w:val="20"/>
              </w:rPr>
              <w:t xml:space="preserve">As </w:t>
            </w:r>
            <w:r w:rsidR="008F7BCA">
              <w:rPr>
                <w:rFonts w:ascii="Arial Narrow" w:hAnsi="Arial Narrow"/>
                <w:sz w:val="20"/>
                <w:szCs w:val="20"/>
              </w:rPr>
              <w:t>L</w:t>
            </w:r>
            <w:r w:rsidR="0066136B">
              <w:rPr>
                <w:rFonts w:ascii="Arial Narrow" w:hAnsi="Arial Narrow"/>
                <w:sz w:val="20"/>
                <w:szCs w:val="20"/>
              </w:rPr>
              <w:t>ead/Coordinating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 Author I certify that:</w:t>
            </w:r>
          </w:p>
          <w:p w:rsidR="00D12EFE" w:rsidRPr="00685542" w:rsidRDefault="00D12EFE" w:rsidP="006855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542">
              <w:rPr>
                <w:rFonts w:ascii="Arial Narrow" w:hAnsi="Arial Narrow"/>
                <w:sz w:val="20"/>
                <w:szCs w:val="20"/>
              </w:rPr>
              <w:t>The signatures above indicate that those listed are the o</w:t>
            </w:r>
            <w:r w:rsidR="003B6DDB">
              <w:rPr>
                <w:rFonts w:ascii="Arial Narrow" w:hAnsi="Arial Narrow"/>
                <w:sz w:val="20"/>
                <w:szCs w:val="20"/>
              </w:rPr>
              <w:t xml:space="preserve">nly authors of the publication, 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that </w:t>
            </w:r>
            <w:r w:rsidR="008F7BCA">
              <w:rPr>
                <w:rFonts w:ascii="Arial Narrow" w:hAnsi="Arial Narrow"/>
                <w:sz w:val="20"/>
                <w:szCs w:val="20"/>
              </w:rPr>
              <w:t>they will approve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 the version of the paper submitted for publication and that the authors </w:t>
            </w:r>
            <w:r w:rsidR="008F7BCA">
              <w:rPr>
                <w:rFonts w:ascii="Arial Narrow" w:hAnsi="Arial Narrow"/>
                <w:sz w:val="20"/>
                <w:szCs w:val="20"/>
              </w:rPr>
              <w:t xml:space="preserve">will 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agree with </w:t>
            </w:r>
            <w:r w:rsidR="008F7BCA">
              <w:rPr>
                <w:rFonts w:ascii="Arial Narrow" w:hAnsi="Arial Narrow"/>
                <w:sz w:val="20"/>
                <w:szCs w:val="20"/>
              </w:rPr>
              <w:t>to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 nomination of </w:t>
            </w:r>
            <w:r w:rsidR="003B6DDB">
              <w:rPr>
                <w:rFonts w:ascii="Arial Narrow" w:hAnsi="Arial Narrow"/>
                <w:sz w:val="20"/>
                <w:szCs w:val="20"/>
              </w:rPr>
              <w:t>lead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 author, in accord with the </w:t>
            </w:r>
            <w:r w:rsidRPr="00685542">
              <w:rPr>
                <w:rFonts w:ascii="Arial Narrow" w:hAnsi="Arial Narrow"/>
                <w:i/>
                <w:sz w:val="20"/>
                <w:szCs w:val="20"/>
              </w:rPr>
              <w:t xml:space="preserve">Australian Code of the </w:t>
            </w:r>
            <w:r w:rsidR="00DE6B14">
              <w:rPr>
                <w:rFonts w:ascii="Arial Narrow" w:hAnsi="Arial Narrow"/>
                <w:i/>
                <w:sz w:val="20"/>
                <w:szCs w:val="20"/>
              </w:rPr>
              <w:t>Responsible Conduct of Research (</w:t>
            </w:r>
            <w:r w:rsidR="0035705A">
              <w:rPr>
                <w:rFonts w:ascii="Arial Narrow" w:hAnsi="Arial Narrow"/>
                <w:sz w:val="20"/>
                <w:szCs w:val="20"/>
              </w:rPr>
              <w:t>2018</w:t>
            </w:r>
            <w:r w:rsidR="00DE6B14">
              <w:rPr>
                <w:rFonts w:ascii="Arial Narrow" w:hAnsi="Arial Narrow"/>
                <w:sz w:val="20"/>
                <w:szCs w:val="20"/>
              </w:rPr>
              <w:t>)</w:t>
            </w:r>
            <w:r w:rsidR="003B6DDB">
              <w:rPr>
                <w:rFonts w:ascii="Arial Narrow" w:hAnsi="Arial Narrow"/>
                <w:sz w:val="20"/>
                <w:szCs w:val="20"/>
              </w:rPr>
              <w:t>,</w:t>
            </w:r>
            <w:r w:rsidR="003570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5542">
              <w:rPr>
                <w:rFonts w:ascii="Arial Narrow" w:hAnsi="Arial Narrow"/>
                <w:sz w:val="20"/>
                <w:szCs w:val="20"/>
              </w:rPr>
              <w:t>relevant legislation and VU guidelines and policies.</w:t>
            </w:r>
          </w:p>
          <w:p w:rsidR="00D12EFE" w:rsidRPr="00685542" w:rsidRDefault="00D12EFE" w:rsidP="006855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542">
              <w:rPr>
                <w:rFonts w:ascii="Arial Narrow" w:hAnsi="Arial Narrow"/>
                <w:sz w:val="20"/>
                <w:szCs w:val="20"/>
              </w:rPr>
              <w:t xml:space="preserve">The research has been conducted in accordance with the </w:t>
            </w:r>
            <w:r w:rsidRPr="00685542">
              <w:rPr>
                <w:rFonts w:ascii="Arial Narrow" w:hAnsi="Arial Narrow"/>
                <w:i/>
                <w:sz w:val="20"/>
                <w:szCs w:val="20"/>
              </w:rPr>
              <w:t>Australian Code of the Responsible Conduct of Research</w:t>
            </w:r>
            <w:r w:rsidR="00DE6B14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r w:rsidR="0035705A">
              <w:rPr>
                <w:rFonts w:ascii="Arial Narrow" w:hAnsi="Arial Narrow"/>
                <w:i/>
                <w:sz w:val="20"/>
                <w:szCs w:val="20"/>
              </w:rPr>
              <w:t>2018</w:t>
            </w:r>
            <w:r w:rsidR="00DE6B1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685542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685542">
              <w:rPr>
                <w:rFonts w:ascii="Arial Narrow" w:hAnsi="Arial Narrow"/>
                <w:sz w:val="20"/>
                <w:szCs w:val="20"/>
              </w:rPr>
              <w:t>relevant legislation</w:t>
            </w:r>
            <w:r w:rsidR="008F7BC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VU </w:t>
            </w:r>
            <w:r w:rsidR="008F7BCA">
              <w:rPr>
                <w:rFonts w:ascii="Arial Narrow" w:hAnsi="Arial Narrow"/>
                <w:sz w:val="20"/>
                <w:szCs w:val="20"/>
              </w:rPr>
              <w:t>policies and guidelines</w:t>
            </w:r>
            <w:r w:rsidRPr="0068554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12EFE" w:rsidRPr="0066136B" w:rsidRDefault="00D12EFE" w:rsidP="006613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685542">
              <w:rPr>
                <w:rFonts w:ascii="Arial Narrow" w:hAnsi="Arial Narrow"/>
                <w:sz w:val="20"/>
                <w:szCs w:val="20"/>
              </w:rPr>
              <w:t xml:space="preserve">The research data has been/will be stored in accordance with the requirements of the </w:t>
            </w:r>
            <w:r w:rsidRPr="00685542">
              <w:rPr>
                <w:rFonts w:ascii="Arial Narrow" w:hAnsi="Arial Narrow"/>
                <w:i/>
                <w:sz w:val="20"/>
                <w:szCs w:val="20"/>
              </w:rPr>
              <w:t xml:space="preserve">Australian Code of the </w:t>
            </w:r>
            <w:r w:rsidR="00DE6B14">
              <w:rPr>
                <w:rFonts w:ascii="Arial Narrow" w:hAnsi="Arial Narrow"/>
                <w:i/>
                <w:sz w:val="20"/>
                <w:szCs w:val="20"/>
              </w:rPr>
              <w:t>Responsible Conduct of Research (</w:t>
            </w:r>
            <w:r w:rsidR="0066136B">
              <w:rPr>
                <w:rFonts w:ascii="Arial Narrow" w:hAnsi="Arial Narrow"/>
                <w:i/>
                <w:sz w:val="20"/>
                <w:szCs w:val="20"/>
              </w:rPr>
              <w:t>2018</w:t>
            </w:r>
            <w:r w:rsidR="00DE6B1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66136B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685542">
              <w:rPr>
                <w:rFonts w:ascii="Arial Narrow" w:hAnsi="Arial Narrow"/>
                <w:sz w:val="20"/>
                <w:szCs w:val="20"/>
              </w:rPr>
              <w:t xml:space="preserve"> relevant legislation and VU guidelines and policies.</w:t>
            </w:r>
          </w:p>
        </w:tc>
      </w:tr>
      <w:tr w:rsidR="00D12EFE" w:rsidRPr="00685542" w:rsidTr="003B6DDB">
        <w:tc>
          <w:tcPr>
            <w:tcW w:w="3256" w:type="dxa"/>
          </w:tcPr>
          <w:p w:rsidR="00D12EFE" w:rsidRPr="00685542" w:rsidRDefault="00D12EFE" w:rsidP="00685542">
            <w:pPr>
              <w:spacing w:after="0"/>
              <w:rPr>
                <w:rFonts w:ascii="Arial Narrow" w:hAnsi="Arial Narrow"/>
                <w:b/>
              </w:rPr>
            </w:pPr>
            <w:r w:rsidRPr="00685542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4228" w:type="dxa"/>
          </w:tcPr>
          <w:p w:rsidR="00D12EFE" w:rsidRPr="00685542" w:rsidRDefault="00D12EFE" w:rsidP="00685542">
            <w:pPr>
              <w:spacing w:after="0"/>
              <w:rPr>
                <w:rFonts w:ascii="Arial Narrow" w:hAnsi="Arial Narrow"/>
                <w:b/>
              </w:rPr>
            </w:pPr>
            <w:r w:rsidRPr="00685542">
              <w:rPr>
                <w:rFonts w:ascii="Arial Narrow" w:hAnsi="Arial Narrow"/>
                <w:b/>
              </w:rPr>
              <w:t>Signature:</w:t>
            </w:r>
          </w:p>
        </w:tc>
        <w:tc>
          <w:tcPr>
            <w:tcW w:w="2156" w:type="dxa"/>
          </w:tcPr>
          <w:p w:rsidR="00D12EFE" w:rsidRPr="00685542" w:rsidRDefault="00B60701" w:rsidP="0068554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  <w:p w:rsidR="00D12EFE" w:rsidRPr="00685542" w:rsidRDefault="00D12EFE" w:rsidP="00685542">
            <w:pPr>
              <w:spacing w:after="0"/>
              <w:rPr>
                <w:rFonts w:ascii="Arial Narrow" w:hAnsi="Arial Narrow"/>
                <w:b/>
                <w:sz w:val="32"/>
                <w:szCs w:val="32"/>
              </w:rPr>
            </w:pPr>
            <w:r w:rsidRPr="00685542">
              <w:rPr>
                <w:rFonts w:ascii="Arial Narrow" w:hAnsi="Arial Narrow"/>
                <w:b/>
              </w:rPr>
              <w:t xml:space="preserve">  </w:t>
            </w:r>
            <w:r w:rsidRPr="00685542">
              <w:rPr>
                <w:rFonts w:ascii="Arial Narrow" w:hAnsi="Arial Narrow"/>
                <w:b/>
                <w:sz w:val="32"/>
                <w:szCs w:val="32"/>
              </w:rPr>
              <w:t xml:space="preserve">     /    </w:t>
            </w:r>
            <w:r w:rsidR="00B60701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685542">
              <w:rPr>
                <w:rFonts w:ascii="Arial Narrow" w:hAnsi="Arial Narrow"/>
                <w:b/>
                <w:sz w:val="32"/>
                <w:szCs w:val="32"/>
              </w:rPr>
              <w:t xml:space="preserve"> /</w:t>
            </w:r>
          </w:p>
          <w:p w:rsidR="00D12EFE" w:rsidRPr="00685542" w:rsidRDefault="00D12EFE" w:rsidP="00685542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EF708D" w:rsidRDefault="00EF708D" w:rsidP="00EF708D">
      <w:pPr>
        <w:jc w:val="center"/>
        <w:rPr>
          <w:rFonts w:ascii="Arial Narrow" w:hAnsi="Arial Narrow"/>
        </w:rPr>
      </w:pPr>
    </w:p>
    <w:p w:rsidR="00CA792A" w:rsidRPr="00CF2D68" w:rsidRDefault="00CA792A" w:rsidP="00CA792A">
      <w:pPr>
        <w:rPr>
          <w:rFonts w:ascii="Arial Narrow" w:hAnsi="Arial Narrow"/>
        </w:rPr>
      </w:pPr>
      <w:r>
        <w:rPr>
          <w:rFonts w:ascii="Arial Narrow" w:hAnsi="Arial Narrow"/>
        </w:rPr>
        <w:t>Copies of completed authorship statements are to be made available to all authors</w:t>
      </w:r>
      <w:r w:rsidR="00DE6B14">
        <w:rPr>
          <w:rFonts w:ascii="Arial Narrow" w:hAnsi="Arial Narrow"/>
        </w:rPr>
        <w:t xml:space="preserve"> by the Lead/Coordinating author</w:t>
      </w:r>
      <w:r>
        <w:rPr>
          <w:rFonts w:ascii="Arial Narrow" w:hAnsi="Arial Narrow"/>
        </w:rPr>
        <w:t xml:space="preserve">.  </w:t>
      </w:r>
    </w:p>
    <w:p w:rsidR="00EF708D" w:rsidRPr="00CF2D68" w:rsidRDefault="00EF708D" w:rsidP="00EF708D">
      <w:pPr>
        <w:pStyle w:val="Footer"/>
        <w:rPr>
          <w:rFonts w:ascii="Arial Narrow" w:hAnsi="Arial Narrow"/>
        </w:rPr>
      </w:pPr>
    </w:p>
    <w:sectPr w:rsidR="00EF708D" w:rsidRPr="00CF2D68" w:rsidSect="00B2480C">
      <w:headerReference w:type="default" r:id="rId10"/>
      <w:pgSz w:w="11906" w:h="16838" w:code="9"/>
      <w:pgMar w:top="315" w:right="1134" w:bottom="567" w:left="1418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11" w:rsidRDefault="00272411" w:rsidP="009B3AFE">
      <w:pPr>
        <w:spacing w:after="0" w:line="240" w:lineRule="auto"/>
      </w:pPr>
      <w:r>
        <w:separator/>
      </w:r>
    </w:p>
  </w:endnote>
  <w:endnote w:type="continuationSeparator" w:id="0">
    <w:p w:rsidR="00272411" w:rsidRDefault="00272411" w:rsidP="009B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63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11" w:rsidRDefault="00272411" w:rsidP="009B3AFE">
      <w:pPr>
        <w:spacing w:after="0" w:line="240" w:lineRule="auto"/>
      </w:pPr>
      <w:r>
        <w:separator/>
      </w:r>
    </w:p>
  </w:footnote>
  <w:footnote w:type="continuationSeparator" w:id="0">
    <w:p w:rsidR="00272411" w:rsidRDefault="00272411" w:rsidP="009B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FE" w:rsidRDefault="009B3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Futura Lt BT" w:hAnsi="Futura Lt BT" w:cs="font46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713623"/>
    <w:multiLevelType w:val="multilevel"/>
    <w:tmpl w:val="424A623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68"/>
    <w:rsid w:val="00016CA3"/>
    <w:rsid w:val="00030411"/>
    <w:rsid w:val="00041CE2"/>
    <w:rsid w:val="00044A12"/>
    <w:rsid w:val="000C2C41"/>
    <w:rsid w:val="00173742"/>
    <w:rsid w:val="001975E7"/>
    <w:rsid w:val="001D0F3C"/>
    <w:rsid w:val="00272411"/>
    <w:rsid w:val="002777F9"/>
    <w:rsid w:val="002834F1"/>
    <w:rsid w:val="00284920"/>
    <w:rsid w:val="00297247"/>
    <w:rsid w:val="0035705A"/>
    <w:rsid w:val="003A5EB5"/>
    <w:rsid w:val="003B6DDB"/>
    <w:rsid w:val="004D4897"/>
    <w:rsid w:val="004E6E1D"/>
    <w:rsid w:val="005057B5"/>
    <w:rsid w:val="00516681"/>
    <w:rsid w:val="00566F7B"/>
    <w:rsid w:val="00583FC1"/>
    <w:rsid w:val="005B35DF"/>
    <w:rsid w:val="005D7A09"/>
    <w:rsid w:val="006555C2"/>
    <w:rsid w:val="0066136B"/>
    <w:rsid w:val="00685542"/>
    <w:rsid w:val="00814345"/>
    <w:rsid w:val="0083163B"/>
    <w:rsid w:val="00885CAD"/>
    <w:rsid w:val="008C1080"/>
    <w:rsid w:val="008F7BCA"/>
    <w:rsid w:val="009B3AFE"/>
    <w:rsid w:val="00A436D0"/>
    <w:rsid w:val="00AB6FC8"/>
    <w:rsid w:val="00B2480C"/>
    <w:rsid w:val="00B41A45"/>
    <w:rsid w:val="00B60701"/>
    <w:rsid w:val="00CA1D85"/>
    <w:rsid w:val="00CA792A"/>
    <w:rsid w:val="00CD0269"/>
    <w:rsid w:val="00CF2D68"/>
    <w:rsid w:val="00D12EFE"/>
    <w:rsid w:val="00D30CAC"/>
    <w:rsid w:val="00D66CFA"/>
    <w:rsid w:val="00DC3B0F"/>
    <w:rsid w:val="00DE6B14"/>
    <w:rsid w:val="00E63CEA"/>
    <w:rsid w:val="00EF3433"/>
    <w:rsid w:val="00EF708D"/>
    <w:rsid w:val="00F34FFC"/>
    <w:rsid w:val="00F704B3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AE3B4E9-71C3-4F59-AA49-78E15BFE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ejaVu Sans" w:hAnsi="Calibri" w:cs="font463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</w:style>
  <w:style w:type="character" w:customStyle="1" w:styleId="ListLabel1">
    <w:name w:val="ListLabel 1"/>
    <w:rPr>
      <w:rFonts w:cs="font463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D1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708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3AFE"/>
    <w:rPr>
      <w:rFonts w:ascii="Calibri" w:eastAsia="DejaVu Sans" w:hAnsi="Calibri" w:cs="font463"/>
      <w:kern w:val="1"/>
      <w:sz w:val="22"/>
      <w:szCs w:val="22"/>
      <w:lang w:eastAsia="ar-SA"/>
    </w:rPr>
  </w:style>
  <w:style w:type="character" w:styleId="FollowedHyperlink">
    <w:name w:val="FollowedHyperlink"/>
    <w:uiPriority w:val="99"/>
    <w:semiHidden/>
    <w:unhideWhenUsed/>
    <w:rsid w:val="00CD02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u.edu.au/researchers/research-lifecycle/manage-share-research-data/research-data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592E945-FF1F-4CDE-BAA5-51A44FA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2926</CharactersWithSpaces>
  <SharedDoc>false</SharedDoc>
  <HLinks>
    <vt:vector size="6" baseType="variant"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https://www.vu.edu.au/researchers/research-lifecycle/manage-share-research-data/research-data-management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Authorship</dc:title>
  <dc:subject/>
  <dc:creator>research@vu.edu.au</dc:creator>
  <cp:keywords/>
  <cp:lastModifiedBy>Dunja Spasic</cp:lastModifiedBy>
  <cp:revision>2</cp:revision>
  <cp:lastPrinted>2018-12-12T03:08:00Z</cp:lastPrinted>
  <dcterms:created xsi:type="dcterms:W3CDTF">2019-03-21T01:56:00Z</dcterms:created>
  <dcterms:modified xsi:type="dcterms:W3CDTF">2019-03-21T01:56:00Z</dcterms:modified>
</cp:coreProperties>
</file>